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47" w:rsidRPr="00CC0C1E" w:rsidRDefault="00536BC1" w:rsidP="008723BB">
      <w:pPr>
        <w:pStyle w:val="Name"/>
      </w:pPr>
      <w:r>
        <w:t>Sunland Tujunga Neighborhood Council</w:t>
      </w:r>
      <w:r>
        <w:br/>
        <w:t>Beautification Committee</w:t>
      </w:r>
    </w:p>
    <w:p w:rsidR="00810747" w:rsidRPr="003758C8" w:rsidRDefault="00810747" w:rsidP="003758C8">
      <w:pPr>
        <w:pStyle w:val="Title"/>
      </w:pPr>
      <w:r w:rsidRPr="003758C8">
        <w:t>Meeting Minutes</w:t>
      </w:r>
    </w:p>
    <w:sdt>
      <w:sdtPr>
        <w:alias w:val="Date"/>
        <w:tag w:val="Date"/>
        <w:id w:val="83643536"/>
        <w:placeholder>
          <w:docPart w:val="063A806B78AB49129A62AC3A4075F224"/>
        </w:placeholder>
        <w:date w:fullDate="2016-11-07T00:00:00Z">
          <w:dateFormat w:val="MMMM d, yyyy"/>
          <w:lid w:val="en-US"/>
          <w:storeMappedDataAs w:val="dateTime"/>
          <w:calendar w:val="gregorian"/>
        </w:date>
      </w:sdtPr>
      <w:sdtEndPr/>
      <w:sdtContent>
        <w:p w:rsidR="00810747" w:rsidRPr="003758C8" w:rsidRDefault="00536BC1" w:rsidP="003758C8">
          <w:pPr>
            <w:pStyle w:val="Heading1"/>
          </w:pPr>
          <w:r>
            <w:t>November 7, 2016</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79"/>
        <w:gridCol w:w="7601"/>
      </w:tblGrid>
      <w:tr w:rsidR="008723BB" w:rsidTr="00BE4B6F">
        <w:tc>
          <w:tcPr>
            <w:tcW w:w="2178" w:type="dxa"/>
          </w:tcPr>
          <w:p w:rsidR="008723BB" w:rsidRPr="003758C8" w:rsidRDefault="008723BB" w:rsidP="003758C8">
            <w:pPr>
              <w:pStyle w:val="Heading1"/>
            </w:pPr>
            <w:r w:rsidRPr="003758C8">
              <w:t>Present:</w:t>
            </w:r>
          </w:p>
        </w:tc>
        <w:tc>
          <w:tcPr>
            <w:tcW w:w="6678" w:type="dxa"/>
          </w:tcPr>
          <w:p w:rsidR="008723BB" w:rsidRPr="008723BB" w:rsidRDefault="00536BC1" w:rsidP="00536BC1">
            <w:r>
              <w:t>Nayri Vartanian (chair), Sheila Andrews, Gerald Sherman, Nelly Luboff, Steve Black</w:t>
            </w:r>
          </w:p>
        </w:tc>
      </w:tr>
      <w:tr w:rsidR="008723BB" w:rsidTr="00BE4B6F">
        <w:tc>
          <w:tcPr>
            <w:tcW w:w="2178" w:type="dxa"/>
          </w:tcPr>
          <w:p w:rsidR="008723BB" w:rsidRPr="003758C8" w:rsidRDefault="008723BB" w:rsidP="003758C8">
            <w:pPr>
              <w:pStyle w:val="Heading1"/>
            </w:pPr>
            <w:r w:rsidRPr="003758C8">
              <w:t>Next meeting:</w:t>
            </w:r>
          </w:p>
        </w:tc>
        <w:tc>
          <w:tcPr>
            <w:tcW w:w="6678" w:type="dxa"/>
          </w:tcPr>
          <w:p w:rsidR="008723BB" w:rsidRPr="008723BB" w:rsidRDefault="00FA7B1E" w:rsidP="00536BC1">
            <w:r>
              <w:t>11/28</w:t>
            </w:r>
            <w:bookmarkStart w:id="0" w:name="_GoBack"/>
            <w:bookmarkEnd w:id="0"/>
            <w:r w:rsidR="00536BC1">
              <w:t>/2016, 7PM, Location: TBD (hopefully city hall)</w:t>
            </w:r>
          </w:p>
        </w:tc>
      </w:tr>
      <w:tr w:rsidR="008723BB" w:rsidTr="00BE4B6F">
        <w:tc>
          <w:tcPr>
            <w:tcW w:w="2178" w:type="dxa"/>
            <w:tcBorders>
              <w:bottom w:val="single" w:sz="4" w:space="0" w:color="auto"/>
            </w:tcBorders>
          </w:tcPr>
          <w:p w:rsidR="008723BB" w:rsidRPr="00CC0C1E" w:rsidRDefault="008723BB" w:rsidP="00CC0C1E">
            <w:pPr>
              <w:tabs>
                <w:tab w:val="left" w:pos="1620"/>
              </w:tabs>
            </w:pPr>
          </w:p>
        </w:tc>
        <w:tc>
          <w:tcPr>
            <w:tcW w:w="6678" w:type="dxa"/>
            <w:tcBorders>
              <w:bottom w:val="single" w:sz="4" w:space="0" w:color="auto"/>
            </w:tcBorders>
          </w:tcPr>
          <w:p w:rsidR="008723BB" w:rsidRDefault="008723BB" w:rsidP="008723BB"/>
        </w:tc>
      </w:tr>
    </w:tbl>
    <w:p w:rsidR="00810747" w:rsidRPr="003758C8" w:rsidRDefault="00536BC1" w:rsidP="003758C8">
      <w:pPr>
        <w:pStyle w:val="Heading2"/>
      </w:pPr>
      <w:r>
        <w:t>Hot Wash October 8 Clean up</w:t>
      </w:r>
    </w:p>
    <w:p w:rsidR="00810747" w:rsidRDefault="00536BC1">
      <w:pPr>
        <w:rPr>
          <w:szCs w:val="20"/>
        </w:rPr>
      </w:pPr>
      <w:r>
        <w:rPr>
          <w:szCs w:val="20"/>
        </w:rPr>
        <w:t>What went well:</w:t>
      </w:r>
    </w:p>
    <w:p w:rsidR="00536BC1" w:rsidRDefault="00536BC1">
      <w:pPr>
        <w:rPr>
          <w:szCs w:val="20"/>
        </w:rPr>
      </w:pPr>
      <w:r>
        <w:rPr>
          <w:szCs w:val="20"/>
        </w:rPr>
        <w:t>-Good Turn out</w:t>
      </w:r>
    </w:p>
    <w:p w:rsidR="00536BC1" w:rsidRDefault="00536BC1">
      <w:pPr>
        <w:rPr>
          <w:szCs w:val="20"/>
        </w:rPr>
      </w:pPr>
      <w:r>
        <w:rPr>
          <w:szCs w:val="20"/>
        </w:rPr>
        <w:t>-Lots of cold water for drinking</w:t>
      </w:r>
    </w:p>
    <w:p w:rsidR="00536BC1" w:rsidRDefault="00536BC1">
      <w:pPr>
        <w:rPr>
          <w:szCs w:val="20"/>
        </w:rPr>
      </w:pPr>
      <w:r>
        <w:rPr>
          <w:szCs w:val="20"/>
        </w:rPr>
        <w:t>-Coffee and snacks from Back Door Bakery</w:t>
      </w:r>
    </w:p>
    <w:p w:rsidR="00536BC1" w:rsidRDefault="00536BC1">
      <w:pPr>
        <w:rPr>
          <w:szCs w:val="20"/>
        </w:rPr>
      </w:pPr>
      <w:r>
        <w:rPr>
          <w:szCs w:val="20"/>
        </w:rPr>
        <w:t>-Tools</w:t>
      </w:r>
    </w:p>
    <w:p w:rsidR="00536BC1" w:rsidRDefault="00536BC1">
      <w:pPr>
        <w:rPr>
          <w:szCs w:val="20"/>
        </w:rPr>
      </w:pPr>
    </w:p>
    <w:p w:rsidR="00536BC1" w:rsidRDefault="00536BC1">
      <w:pPr>
        <w:rPr>
          <w:szCs w:val="20"/>
        </w:rPr>
      </w:pPr>
      <w:r>
        <w:rPr>
          <w:szCs w:val="20"/>
        </w:rPr>
        <w:t>Take a look at:</w:t>
      </w:r>
    </w:p>
    <w:p w:rsidR="00536BC1" w:rsidRDefault="00536BC1">
      <w:pPr>
        <w:rPr>
          <w:szCs w:val="20"/>
        </w:rPr>
      </w:pPr>
      <w:r>
        <w:rPr>
          <w:szCs w:val="20"/>
        </w:rPr>
        <w:t>-Deploy small groups during clean ups/future events</w:t>
      </w:r>
    </w:p>
    <w:p w:rsidR="00536BC1" w:rsidRDefault="00536BC1">
      <w:pPr>
        <w:rPr>
          <w:szCs w:val="20"/>
        </w:rPr>
      </w:pPr>
      <w:r>
        <w:rPr>
          <w:szCs w:val="20"/>
        </w:rPr>
        <w:t>-Instruction sheet for late comers</w:t>
      </w:r>
    </w:p>
    <w:p w:rsidR="00536BC1" w:rsidRDefault="00536BC1">
      <w:pPr>
        <w:rPr>
          <w:szCs w:val="20"/>
        </w:rPr>
      </w:pPr>
      <w:r>
        <w:rPr>
          <w:szCs w:val="20"/>
        </w:rPr>
        <w:t>-Prior to event, research specific locations for most impact</w:t>
      </w:r>
    </w:p>
    <w:p w:rsidR="00536BC1" w:rsidRDefault="00536BC1">
      <w:pPr>
        <w:rPr>
          <w:szCs w:val="20"/>
        </w:rPr>
      </w:pPr>
      <w:r>
        <w:rPr>
          <w:szCs w:val="20"/>
        </w:rPr>
        <w:t>-Educate people on 311 app (invite the 311 staff from City of LA)</w:t>
      </w:r>
    </w:p>
    <w:p w:rsidR="00536BC1" w:rsidRDefault="00536BC1">
      <w:pPr>
        <w:rPr>
          <w:szCs w:val="20"/>
        </w:rPr>
      </w:pPr>
      <w:r>
        <w:rPr>
          <w:szCs w:val="20"/>
        </w:rPr>
        <w:t>-Publically recognize sponsors</w:t>
      </w:r>
    </w:p>
    <w:p w:rsidR="00536BC1" w:rsidRDefault="00536BC1">
      <w:pPr>
        <w:rPr>
          <w:szCs w:val="20"/>
        </w:rPr>
      </w:pPr>
      <w:r>
        <w:rPr>
          <w:szCs w:val="20"/>
        </w:rPr>
        <w:t>-identify hot spots in community based off of most attention needed</w:t>
      </w:r>
    </w:p>
    <w:p w:rsidR="00810747" w:rsidRDefault="00FA7B1E" w:rsidP="003758C8">
      <w:pPr>
        <w:pStyle w:val="Heading2"/>
      </w:pPr>
      <w:sdt>
        <w:sdtPr>
          <w:id w:val="83643683"/>
          <w:placeholder>
            <w:docPart w:val="4A3C479985774010A8967AF81B869294"/>
          </w:placeholder>
          <w:temporary/>
          <w:showingPlcHdr/>
        </w:sdtPr>
        <w:sdtEndPr/>
        <w:sdtContent>
          <w:r w:rsidR="008723BB">
            <w:t>Discussion</w:t>
          </w:r>
        </w:sdtContent>
      </w:sdt>
    </w:p>
    <w:p w:rsidR="00810747" w:rsidRDefault="00536BC1">
      <w:pPr>
        <w:rPr>
          <w:szCs w:val="20"/>
        </w:rPr>
      </w:pPr>
      <w:r>
        <w:rPr>
          <w:szCs w:val="20"/>
        </w:rPr>
        <w:t>Committee discussed that it would be helpful to have a list of sponsors as part of our operating manual with contact names and numbers for future contacts. Also, designate which sponsors we would request sponsorships for so we are not asking them more than once a year.</w:t>
      </w:r>
    </w:p>
    <w:p w:rsidR="00536BC1" w:rsidRDefault="00536BC1">
      <w:pPr>
        <w:rPr>
          <w:szCs w:val="20"/>
        </w:rPr>
      </w:pPr>
    </w:p>
    <w:p w:rsidR="00E96F18" w:rsidRDefault="00536BC1">
      <w:pPr>
        <w:rPr>
          <w:szCs w:val="20"/>
        </w:rPr>
      </w:pPr>
      <w:r>
        <w:rPr>
          <w:szCs w:val="20"/>
        </w:rPr>
        <w:t xml:space="preserve">The committee also came up with the idea of giving awards to local businesses for beautification and cleanliness (Beautiful Business of the Month Award). We will discuss who these </w:t>
      </w:r>
      <w:r w:rsidR="00E96F18">
        <w:rPr>
          <w:szCs w:val="20"/>
        </w:rPr>
        <w:t>recipients</w:t>
      </w:r>
      <w:r>
        <w:rPr>
          <w:szCs w:val="20"/>
        </w:rPr>
        <w:t xml:space="preserve"> will </w:t>
      </w:r>
      <w:r w:rsidR="00E96F18">
        <w:rPr>
          <w:szCs w:val="20"/>
        </w:rPr>
        <w:t xml:space="preserve">be at </w:t>
      </w:r>
      <w:r>
        <w:rPr>
          <w:szCs w:val="20"/>
        </w:rPr>
        <w:t xml:space="preserve">the next meeting and the frequency of </w:t>
      </w:r>
      <w:r w:rsidR="00E96F18">
        <w:rPr>
          <w:szCs w:val="20"/>
        </w:rPr>
        <w:t>giving out the award. Write a small section for local newspaper to highlight and congratulate the business.</w:t>
      </w:r>
    </w:p>
    <w:p w:rsidR="00810747" w:rsidRDefault="00E96F18" w:rsidP="003758C8">
      <w:pPr>
        <w:pStyle w:val="Heading2"/>
      </w:pPr>
      <w:r>
        <w:t>Plan 2017 Beautification and Cleanup Effort Days</w:t>
      </w:r>
    </w:p>
    <w:p w:rsidR="00810747" w:rsidRDefault="00E96F18">
      <w:r>
        <w:t>For 2017, the committee has identified the following dates for either a cleanup or beautification project: Saturday February 11, Saturday April 22 (Earth Day), Saturday July 29, Saturday October 21.</w:t>
      </w:r>
    </w:p>
    <w:p w:rsidR="00E96F18" w:rsidRDefault="00E96F18"/>
    <w:p w:rsidR="00E96F18" w:rsidRDefault="00E96F18">
      <w:r>
        <w:t xml:space="preserve">Possible location cleanup projects for February 11, 2017: </w:t>
      </w:r>
    </w:p>
    <w:p w:rsidR="00E96F18" w:rsidRDefault="00E96F18" w:rsidP="00E96F18">
      <w:r>
        <w:t>-Big Tujunga Canyon (Oro vista to Mt Gleason)</w:t>
      </w:r>
    </w:p>
    <w:p w:rsidR="00E96F18" w:rsidRDefault="00E96F18" w:rsidP="00E96F18">
      <w:r>
        <w:t>-Valmont on both sides of commerce</w:t>
      </w:r>
    </w:p>
    <w:p w:rsidR="00E96F18" w:rsidRDefault="00E96F18" w:rsidP="00E96F18">
      <w:r>
        <w:t>-La Tuna Canyon</w:t>
      </w:r>
    </w:p>
    <w:p w:rsidR="00E96F18" w:rsidRDefault="00E96F18"/>
    <w:p w:rsidR="00E96F18" w:rsidRDefault="00E96F18">
      <w:r>
        <w:t>Committee to do research around Sunland Tujunga and come back with a list at November meeting for final vote and decision.</w:t>
      </w:r>
    </w:p>
    <w:p w:rsidR="00E96F18" w:rsidRDefault="00E96F18">
      <w:r>
        <w:t>Possible Project for April 22, 2017:</w:t>
      </w:r>
      <w:r>
        <w:br/>
        <w:t>-YMCA Marcus Garden</w:t>
      </w:r>
    </w:p>
    <w:p w:rsidR="00E96F18" w:rsidRDefault="00E96F18">
      <w:r>
        <w:lastRenderedPageBreak/>
        <w:t>-Sunland Welcome Garden</w:t>
      </w:r>
    </w:p>
    <w:p w:rsidR="00E96F18" w:rsidRDefault="00E96F18"/>
    <w:p w:rsidR="00E96F18" w:rsidRDefault="00E96F18">
      <w:r>
        <w:t>Committee has expressed that welcome garden needs help right now.</w:t>
      </w:r>
    </w:p>
    <w:p w:rsidR="00E96F18" w:rsidRDefault="00E96F18"/>
    <w:p w:rsidR="00E96F18" w:rsidRDefault="00E96F18" w:rsidP="002B45D4">
      <w:pPr>
        <w:pStyle w:val="Heading2"/>
      </w:pPr>
      <w:r>
        <w:t>LA Clean Streets LA challenge</w:t>
      </w:r>
    </w:p>
    <w:p w:rsidR="002B45D4" w:rsidRDefault="00E96F18" w:rsidP="002B45D4">
      <w:r>
        <w:t xml:space="preserve">I, Nayri (chair), have asked committee members to email me any before and after photos they may have so I can include it in the upload for the challenge requirements. I have also asked them to </w:t>
      </w:r>
      <w:r w:rsidR="002B45D4">
        <w:t>email me the list of 311 service requests so I can also include that in the upload as it is necessary for the grant challenge.</w:t>
      </w:r>
    </w:p>
    <w:p w:rsidR="002B45D4" w:rsidRDefault="002B45D4" w:rsidP="002B45D4"/>
    <w:p w:rsidR="002B45D4" w:rsidRDefault="00583B9C" w:rsidP="00583B9C">
      <w:pPr>
        <w:pStyle w:val="Heading2"/>
      </w:pPr>
      <w:r>
        <w:t>Discuss Possible La Tuna Canyon Clean up</w:t>
      </w:r>
    </w:p>
    <w:p w:rsidR="00583B9C" w:rsidRDefault="00583B9C" w:rsidP="00583B9C">
      <w:r>
        <w:t xml:space="preserve">I, Nayri (chair) also discussed with the group of a local community member who reached out to me and asked if we could consider getting a group together to clean up La Tuna Canyon (Road) as a possible </w:t>
      </w:r>
      <w:proofErr w:type="spellStart"/>
      <w:r>
        <w:t>clean up</w:t>
      </w:r>
      <w:proofErr w:type="spellEnd"/>
      <w:r>
        <w:t xml:space="preserve"> project. He expressed he would love the help and that part of our community is filthy and trashed. He would be more than willing to attend the </w:t>
      </w:r>
      <w:proofErr w:type="spellStart"/>
      <w:r>
        <w:t>clean up</w:t>
      </w:r>
      <w:proofErr w:type="spellEnd"/>
      <w:r>
        <w:t>, he was looking for a support group to help him bring the clean up to life with volunteers.</w:t>
      </w:r>
    </w:p>
    <w:p w:rsidR="00583B9C" w:rsidRDefault="00583B9C" w:rsidP="00583B9C"/>
    <w:p w:rsidR="00583B9C" w:rsidRDefault="00583B9C" w:rsidP="00583B9C">
      <w:r>
        <w:t>Committee is open to the idea and will vote on the location along with other locations at the table.</w:t>
      </w:r>
    </w:p>
    <w:p w:rsidR="00583B9C" w:rsidRDefault="00583B9C" w:rsidP="00583B9C"/>
    <w:p w:rsidR="00583B9C" w:rsidRDefault="00583B9C" w:rsidP="00583B9C">
      <w:pPr>
        <w:pStyle w:val="Heading2"/>
      </w:pPr>
      <w:r>
        <w:t>Public Comments</w:t>
      </w:r>
    </w:p>
    <w:p w:rsidR="00583B9C" w:rsidRDefault="00583B9C" w:rsidP="00583B9C">
      <w:r>
        <w:t>-Bring pre written letters asking business owners to upkeep store fronts. Volunteers hand letters to businesses on event dates, instead of us as the committee doing it.</w:t>
      </w:r>
    </w:p>
    <w:p w:rsidR="00583B9C" w:rsidRDefault="00583B9C" w:rsidP="00583B9C"/>
    <w:p w:rsidR="00583B9C" w:rsidRDefault="00583B9C" w:rsidP="00583B9C">
      <w:r>
        <w:t>-Invite press to events, specifically Sonia</w:t>
      </w:r>
    </w:p>
    <w:p w:rsidR="00583B9C" w:rsidRDefault="00583B9C" w:rsidP="00583B9C"/>
    <w:p w:rsidR="00583B9C" w:rsidRDefault="00583B9C" w:rsidP="00583B9C">
      <w:r>
        <w:t>-Committee is interested in attending other beautification committee meetings to learn and be inspired about what their projects look like and the challenges they face as a committee. Research will be done and we will choose another cities beautification committee meeting to attend.</w:t>
      </w:r>
    </w:p>
    <w:p w:rsidR="00583B9C" w:rsidRDefault="00583B9C" w:rsidP="00583B9C"/>
    <w:p w:rsidR="00583B9C" w:rsidRDefault="00583B9C" w:rsidP="00583B9C">
      <w:r>
        <w:t>-The thought of starting a ST Beautification Committee Instagram page was introduced for further outreach and linked to our Facebook page. Committee likes the thought of the idea</w:t>
      </w:r>
    </w:p>
    <w:p w:rsidR="00583B9C" w:rsidRDefault="00583B9C" w:rsidP="00583B9C"/>
    <w:p w:rsidR="00583B9C" w:rsidRDefault="00583B9C" w:rsidP="00583B9C">
      <w:r>
        <w:t>-Gerry spoke on the reputation of our city and being linked to beautification, businesses needing help. Three things that are holding back the beautification subject in Sunland-Tujunga</w:t>
      </w:r>
    </w:p>
    <w:p w:rsidR="00583B9C" w:rsidRDefault="00583B9C" w:rsidP="00583B9C">
      <w:r>
        <w:t>1. Drugs/crime</w:t>
      </w:r>
    </w:p>
    <w:p w:rsidR="00583B9C" w:rsidRDefault="00583B9C" w:rsidP="00583B9C">
      <w:r>
        <w:t>2. Scruffy businesses (undercapitalized)</w:t>
      </w:r>
    </w:p>
    <w:p w:rsidR="00583B9C" w:rsidRDefault="00583B9C" w:rsidP="00583B9C">
      <w:r>
        <w:t>3. Transients</w:t>
      </w:r>
    </w:p>
    <w:p w:rsidR="00583B9C" w:rsidRDefault="00583B9C" w:rsidP="00583B9C"/>
    <w:p w:rsidR="00583B9C" w:rsidRDefault="00583B9C" w:rsidP="00583B9C">
      <w:pPr>
        <w:pStyle w:val="Heading2"/>
      </w:pPr>
      <w:r>
        <w:t>Next meeting</w:t>
      </w:r>
    </w:p>
    <w:p w:rsidR="00583B9C" w:rsidRDefault="00583B9C" w:rsidP="00583B9C">
      <w:r>
        <w:t>Next meeting will still take place on the last Monday of this month. November 28</w:t>
      </w:r>
      <w:r w:rsidRPr="00583B9C">
        <w:rPr>
          <w:vertAlign w:val="superscript"/>
        </w:rPr>
        <w:t>th</w:t>
      </w:r>
      <w:r>
        <w:t xml:space="preserve"> 6 pm. Committee has expressed an interest in returning to city hall and I will ask Krystee and Aris if possible.</w:t>
      </w:r>
    </w:p>
    <w:p w:rsidR="00583B9C" w:rsidRDefault="00583B9C" w:rsidP="00583B9C"/>
    <w:p w:rsidR="00583B9C" w:rsidRPr="002B7FC2" w:rsidRDefault="00583B9C" w:rsidP="00583B9C">
      <w:pPr>
        <w:rPr>
          <w:b/>
        </w:rPr>
      </w:pPr>
      <w:r w:rsidRPr="002B7FC2">
        <w:rPr>
          <w:b/>
        </w:rPr>
        <w:t xml:space="preserve">Adjourned at </w:t>
      </w:r>
      <w:r w:rsidR="002B7FC2" w:rsidRPr="002B7FC2">
        <w:rPr>
          <w:b/>
        </w:rPr>
        <w:t>7:40 pm</w:t>
      </w:r>
    </w:p>
    <w:sectPr w:rsidR="00583B9C" w:rsidRPr="002B7FC2" w:rsidSect="002B7F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325F7"/>
    <w:multiLevelType w:val="hybridMultilevel"/>
    <w:tmpl w:val="7C64AD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C1"/>
    <w:rsid w:val="000E77FA"/>
    <w:rsid w:val="00216544"/>
    <w:rsid w:val="002B45D4"/>
    <w:rsid w:val="002B7FC2"/>
    <w:rsid w:val="003758C8"/>
    <w:rsid w:val="00536BC1"/>
    <w:rsid w:val="00583B9C"/>
    <w:rsid w:val="005F5869"/>
    <w:rsid w:val="00810747"/>
    <w:rsid w:val="008723BB"/>
    <w:rsid w:val="00BE4B6F"/>
    <w:rsid w:val="00CC0C1E"/>
    <w:rsid w:val="00E96F18"/>
    <w:rsid w:val="00FA7B1E"/>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DB38F"/>
  <w15:docId w15:val="{FA999443-31C2-47BA-AE7B-35476B34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2B4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rtani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3A806B78AB49129A62AC3A4075F224"/>
        <w:category>
          <w:name w:val="General"/>
          <w:gallery w:val="placeholder"/>
        </w:category>
        <w:types>
          <w:type w:val="bbPlcHdr"/>
        </w:types>
        <w:behaviors>
          <w:behavior w:val="content"/>
        </w:behaviors>
        <w:guid w:val="{CC423A74-F394-4FD3-A7E1-CBA9A7A09397}"/>
      </w:docPartPr>
      <w:docPartBody>
        <w:p w:rsidR="00722420" w:rsidRDefault="00443135">
          <w:pPr>
            <w:pStyle w:val="063A806B78AB49129A62AC3A4075F224"/>
          </w:pPr>
          <w:r>
            <w:rPr>
              <w:rStyle w:val="Italic"/>
            </w:rPr>
            <w:t>[Click to select date]</w:t>
          </w:r>
        </w:p>
      </w:docPartBody>
    </w:docPart>
    <w:docPart>
      <w:docPartPr>
        <w:name w:val="4A3C479985774010A8967AF81B869294"/>
        <w:category>
          <w:name w:val="General"/>
          <w:gallery w:val="placeholder"/>
        </w:category>
        <w:types>
          <w:type w:val="bbPlcHdr"/>
        </w:types>
        <w:behaviors>
          <w:behavior w:val="content"/>
        </w:behaviors>
        <w:guid w:val="{6DB1C973-B65D-415C-8EA7-DACAC8C0CF7F}"/>
      </w:docPartPr>
      <w:docPartBody>
        <w:p w:rsidR="00722420" w:rsidRDefault="00443135">
          <w:pPr>
            <w:pStyle w:val="4A3C479985774010A8967AF81B869294"/>
          </w:pPr>
          <w:r>
            <w:rPr>
              <w:szCs w:val="20"/>
            </w:rP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35"/>
    <w:rsid w:val="00443135"/>
    <w:rsid w:val="00722420"/>
    <w:rsid w:val="008D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DB29DFBC4403CA7BDAC038E14CCDB">
    <w:name w:val="C2CDB29DFBC4403CA7BDAC038E14CCDB"/>
  </w:style>
  <w:style w:type="character" w:customStyle="1" w:styleId="Italic">
    <w:name w:val="Italic"/>
    <w:basedOn w:val="DefaultParagraphFont"/>
    <w:rPr>
      <w:i/>
      <w:iCs/>
    </w:rPr>
  </w:style>
  <w:style w:type="paragraph" w:customStyle="1" w:styleId="063A806B78AB49129A62AC3A4075F224">
    <w:name w:val="063A806B78AB49129A62AC3A4075F224"/>
  </w:style>
  <w:style w:type="paragraph" w:customStyle="1" w:styleId="D732F8585A504B0DA0D0D653A9386EBD">
    <w:name w:val="D732F8585A504B0DA0D0D653A9386EBD"/>
  </w:style>
  <w:style w:type="paragraph" w:customStyle="1" w:styleId="0D6F6359B3A445658D456A144B3FCDEC">
    <w:name w:val="0D6F6359B3A445658D456A144B3FCDEC"/>
  </w:style>
  <w:style w:type="paragraph" w:customStyle="1" w:styleId="156823ABB83347EDBFDCDE1A3901EDE1">
    <w:name w:val="156823ABB83347EDBFDCDE1A3901EDE1"/>
  </w:style>
  <w:style w:type="paragraph" w:customStyle="1" w:styleId="E8B8C3FD4BCE40D4A672D76D90575964">
    <w:name w:val="E8B8C3FD4BCE40D4A672D76D90575964"/>
  </w:style>
  <w:style w:type="paragraph" w:customStyle="1" w:styleId="4A3C479985774010A8967AF81B869294">
    <w:name w:val="4A3C479985774010A8967AF81B869294"/>
  </w:style>
  <w:style w:type="paragraph" w:customStyle="1" w:styleId="0DA4684B7DC749038805FF8BAF896806">
    <w:name w:val="0DA4684B7DC749038805FF8BAF896806"/>
  </w:style>
  <w:style w:type="paragraph" w:customStyle="1" w:styleId="DAFA7F01CCAC4A2C993D34C77692F127">
    <w:name w:val="DAFA7F01CCAC4A2C993D34C77692F127"/>
  </w:style>
  <w:style w:type="paragraph" w:customStyle="1" w:styleId="79C1161757654DDBA44E7CF066B1E02B">
    <w:name w:val="79C1161757654DDBA44E7CF066B1E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Template>
  <TotalTime>40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Nayri Vartanian</dc:creator>
  <cp:keywords/>
  <cp:lastModifiedBy>Nayri Vartanian</cp:lastModifiedBy>
  <cp:revision>2</cp:revision>
  <cp:lastPrinted>2011-12-22T15:28:00Z</cp:lastPrinted>
  <dcterms:created xsi:type="dcterms:W3CDTF">2016-11-11T06:21:00Z</dcterms:created>
  <dcterms:modified xsi:type="dcterms:W3CDTF">2016-11-11T07:05:00Z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